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6" w:type="dxa"/>
        <w:tblInd w:w="-34" w:type="dxa"/>
        <w:tblLook w:val="04A0" w:firstRow="1" w:lastRow="0" w:firstColumn="1" w:lastColumn="0" w:noHBand="0" w:noVBand="1"/>
      </w:tblPr>
      <w:tblGrid>
        <w:gridCol w:w="4556"/>
        <w:gridCol w:w="3060"/>
      </w:tblGrid>
      <w:tr w:rsidR="00C768FD" w:rsidRPr="00C768FD" w:rsidTr="00BE348C">
        <w:trPr>
          <w:trHeight w:val="953"/>
        </w:trPr>
        <w:tc>
          <w:tcPr>
            <w:tcW w:w="4080" w:type="dxa"/>
          </w:tcPr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u w:val="single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u w:val="single"/>
                <w:lang w:eastAsia="ar-SA"/>
              </w:rPr>
              <w:t>Утверждаю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>_______________________________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Директор ГБУ ДПО НО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 xml:space="preserve">«Учебно-методический   </w:t>
            </w:r>
            <w:r w:rsidRPr="00C768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  <w:t>центр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  <w:t>художественного образования</w:t>
            </w: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»</w:t>
            </w:r>
          </w:p>
          <w:p w:rsidR="00C768FD" w:rsidRPr="00C768FD" w:rsidRDefault="00C768FD" w:rsidP="00C768F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В.В. Смирнов</w:t>
            </w:r>
          </w:p>
        </w:tc>
        <w:tc>
          <w:tcPr>
            <w:tcW w:w="3536" w:type="dxa"/>
          </w:tcPr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u w:val="single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u w:val="single"/>
                <w:lang w:eastAsia="ar-SA"/>
              </w:rPr>
              <w:t>Утверждаю</w:t>
            </w: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16"/>
                <w:lang w:eastAsia="ar-SA"/>
              </w:rPr>
            </w:pP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ar-SA"/>
              </w:rPr>
              <w:t>____________________</w:t>
            </w: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Д</w:t>
            </w:r>
            <w:r w:rsidRPr="00C768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ar-SA"/>
              </w:rPr>
              <w:t>иректор</w:t>
            </w:r>
            <w:r w:rsidRPr="00C768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ar-SA"/>
              </w:rPr>
              <w:t xml:space="preserve"> </w:t>
            </w:r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 xml:space="preserve">МБУ </w:t>
            </w:r>
            <w:proofErr w:type="gramStart"/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>ДО</w:t>
            </w:r>
            <w:proofErr w:type="gramEnd"/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 xml:space="preserve"> </w:t>
            </w: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  <w:t>«</w:t>
            </w: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 xml:space="preserve">Детская школа искусств </w:t>
            </w:r>
            <w:proofErr w:type="spellStart"/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им.Д.Д</w:t>
            </w:r>
            <w:proofErr w:type="spellEnd"/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. Шостаковича»</w:t>
            </w:r>
          </w:p>
          <w:p w:rsidR="00C768FD" w:rsidRPr="00C768FD" w:rsidRDefault="00C768FD" w:rsidP="00C768FD">
            <w:pPr>
              <w:tabs>
                <w:tab w:val="left" w:pos="284"/>
              </w:tabs>
              <w:suppressAutoHyphens/>
              <w:spacing w:after="0" w:line="360" w:lineRule="auto"/>
              <w:ind w:right="17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ar-SA"/>
              </w:rPr>
            </w:pPr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 xml:space="preserve">И.Г. </w:t>
            </w:r>
            <w:proofErr w:type="spellStart"/>
            <w:r w:rsidRPr="00C768F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ar-SA"/>
              </w:rPr>
              <w:t>Кораллова</w:t>
            </w:r>
            <w:proofErr w:type="spellEnd"/>
          </w:p>
        </w:tc>
      </w:tr>
    </w:tbl>
    <w:p w:rsidR="008E31F1" w:rsidRDefault="008E31F1">
      <w:pPr>
        <w:rPr>
          <w:rFonts w:ascii="Times New Roman" w:hAnsi="Times New Roman" w:cs="Times New Roman"/>
          <w:sz w:val="28"/>
          <w:szCs w:val="28"/>
        </w:rPr>
      </w:pPr>
    </w:p>
    <w:p w:rsidR="00C768FD" w:rsidRPr="00C768FD" w:rsidRDefault="00A94F56" w:rsidP="00370D95">
      <w:pPr>
        <w:suppressAutoHyphens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 xml:space="preserve"> </w:t>
      </w:r>
      <w:r w:rsidR="00C768FD" w:rsidRPr="00C768F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>Положен</w:t>
      </w:r>
      <w:r w:rsidR="0006574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>ие об открытой областной</w:t>
      </w:r>
      <w:r w:rsidR="00C768FD" w:rsidRPr="00C768F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 xml:space="preserve"> </w:t>
      </w:r>
      <w:r w:rsidR="00370D9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 xml:space="preserve">олимпиаде по </w:t>
      </w:r>
      <w:r w:rsidR="00C768FD" w:rsidRPr="00C768F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u w:val="thick"/>
          <w:lang w:eastAsia="ar-SA"/>
        </w:rPr>
        <w:t xml:space="preserve">сольфеджио  среди команд учащихся младших классов ДШИ и           ДМШ       </w:t>
      </w:r>
      <w:r w:rsidR="00C768FD" w:rsidRPr="00C768F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u w:val="thick"/>
          <w:lang w:eastAsia="ar-SA"/>
        </w:rPr>
        <w:t xml:space="preserve">«Увлекательное  Сольфеджио» </w:t>
      </w:r>
    </w:p>
    <w:p w:rsidR="00C768FD" w:rsidRPr="00C768FD" w:rsidRDefault="00C768FD" w:rsidP="00C768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u w:val="thick"/>
          <w:lang w:eastAsia="ar-SA"/>
        </w:rPr>
      </w:pPr>
    </w:p>
    <w:p w:rsidR="00C768FD" w:rsidRPr="00C768FD" w:rsidRDefault="00C768FD" w:rsidP="00C768FD">
      <w:pPr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u w:val="thick"/>
          <w:lang w:eastAsia="ar-SA"/>
        </w:rPr>
      </w:pPr>
    </w:p>
    <w:p w:rsidR="00C768FD" w:rsidRPr="00C768FD" w:rsidRDefault="00C768FD" w:rsidP="00C768FD">
      <w:p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ab/>
      </w: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ab/>
        <w:t>Организаторы олимпиады:</w:t>
      </w:r>
    </w:p>
    <w:p w:rsidR="00C768FD" w:rsidRPr="00C768FD" w:rsidRDefault="00370D95" w:rsidP="00C768FD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МБУ </w:t>
      </w:r>
      <w:proofErr w:type="gramStart"/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ДО</w:t>
      </w:r>
      <w:proofErr w:type="gramEnd"/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«</w:t>
      </w:r>
      <w:proofErr w:type="gramStart"/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Детская</w:t>
      </w:r>
      <w:proofErr w:type="gramEnd"/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школа искусств </w:t>
      </w:r>
      <w:proofErr w:type="spellStart"/>
      <w:r w:rsidR="00C768FD" w:rsidRPr="00C768FD">
        <w:rPr>
          <w:rFonts w:ascii="Times New Roman" w:eastAsia="Times New Roman" w:hAnsi="Times New Roman" w:cs="Times New Roman"/>
          <w:sz w:val="32"/>
          <w:szCs w:val="28"/>
          <w:lang w:eastAsia="ar-SA"/>
        </w:rPr>
        <w:t>им.Д.Д</w:t>
      </w:r>
      <w:proofErr w:type="spellEnd"/>
      <w:r w:rsidR="00C768FD" w:rsidRPr="00C768FD">
        <w:rPr>
          <w:rFonts w:ascii="Times New Roman" w:eastAsia="Times New Roman" w:hAnsi="Times New Roman" w:cs="Times New Roman"/>
          <w:sz w:val="32"/>
          <w:szCs w:val="28"/>
          <w:lang w:eastAsia="ar-SA"/>
        </w:rPr>
        <w:t>. Шостаковича</w:t>
      </w:r>
      <w:r w:rsidR="00C768FD"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» </w:t>
      </w:r>
    </w:p>
    <w:p w:rsidR="00C768FD" w:rsidRPr="00C768FD" w:rsidRDefault="00C768FD" w:rsidP="00C768FD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г. Нижнего Новгорода Нижегородской области</w:t>
      </w:r>
    </w:p>
    <w:p w:rsidR="00C768FD" w:rsidRPr="00C768FD" w:rsidRDefault="00C768FD" w:rsidP="00C768FD">
      <w:pPr>
        <w:suppressAutoHyphens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Олимпиада проводится при поддержке:</w:t>
      </w:r>
    </w:p>
    <w:p w:rsidR="00C768FD" w:rsidRPr="00C768FD" w:rsidRDefault="00C768FD" w:rsidP="00C768FD">
      <w:pPr>
        <w:numPr>
          <w:ilvl w:val="0"/>
          <w:numId w:val="3"/>
        </w:numPr>
        <w:suppressAutoHyphens/>
        <w:spacing w:after="0" w:line="240" w:lineRule="auto"/>
        <w:ind w:right="424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C768FD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Министерства культуры  Нижегородской области; </w:t>
      </w:r>
    </w:p>
    <w:p w:rsidR="00C768FD" w:rsidRPr="00C768FD" w:rsidRDefault="00C768FD" w:rsidP="00C768FD">
      <w:pPr>
        <w:numPr>
          <w:ilvl w:val="0"/>
          <w:numId w:val="3"/>
        </w:numPr>
        <w:suppressAutoHyphens/>
        <w:spacing w:after="0" w:line="240" w:lineRule="auto"/>
        <w:ind w:right="424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C768FD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ГБУ ДПО НО «Учебно-методический центр  художественного образования».</w:t>
      </w:r>
    </w:p>
    <w:p w:rsidR="00C768FD" w:rsidRPr="00C768FD" w:rsidRDefault="00C768FD" w:rsidP="00C768F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>Цели и задачи олимпиады:</w:t>
      </w:r>
    </w:p>
    <w:p w:rsidR="00C768FD" w:rsidRPr="00C768FD" w:rsidRDefault="00C768FD" w:rsidP="00C768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Выявление и ранняя профессиональная ориентация  одаренных детей</w:t>
      </w:r>
    </w:p>
    <w:p w:rsidR="00C768FD" w:rsidRPr="00C768FD" w:rsidRDefault="00C768FD" w:rsidP="00C768F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Возможность реализации профессиональных навыков и эрудиции учащихся на раннем  этапе обучения </w:t>
      </w:r>
    </w:p>
    <w:p w:rsidR="00C768FD" w:rsidRPr="00C768FD" w:rsidRDefault="00C768FD" w:rsidP="00C768F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Развитие музыкальных и  творческих способностей учащихся</w:t>
      </w:r>
    </w:p>
    <w:p w:rsidR="00C768FD" w:rsidRPr="00C768FD" w:rsidRDefault="00C768FD" w:rsidP="00C768F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Повышение профессионального уровня преподавателей</w:t>
      </w:r>
    </w:p>
    <w:p w:rsidR="00C768FD" w:rsidRPr="00C768FD" w:rsidRDefault="00C768FD" w:rsidP="00C768F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Умение применить полученные знания в нетрадиционных формах заданий в условиях командной работы</w:t>
      </w:r>
    </w:p>
    <w:p w:rsidR="00C768FD" w:rsidRPr="00C768FD" w:rsidRDefault="00C768FD" w:rsidP="00C768F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C768FD" w:rsidRPr="00C768FD" w:rsidRDefault="00C768FD" w:rsidP="00C768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>Сроки проведения олимпиады:</w:t>
      </w:r>
    </w:p>
    <w:p w:rsidR="00C768FD" w:rsidRPr="00C768FD" w:rsidRDefault="00065749" w:rsidP="00C768F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Олимпиада «Увлекательное сольфеджио» проводится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16.03.2024</w:t>
      </w:r>
      <w:r w:rsidR="00C768FD"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г.,</w:t>
      </w:r>
    </w:p>
    <w:p w:rsidR="00C768FD" w:rsidRPr="00C768FD" w:rsidRDefault="00C768FD" w:rsidP="00C768F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>- для участия в Олимпиаде необходи</w:t>
      </w:r>
      <w:r w:rsidR="00C054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мо выслать на электронный адрес </w:t>
      </w:r>
      <w:r w:rsid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dsi</w:t>
      </w:r>
      <w:proofErr w:type="spellEnd"/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_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sh</w:t>
      </w:r>
      <w:proofErr w:type="spellEnd"/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_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nn</w:t>
      </w:r>
      <w:proofErr w:type="spellEnd"/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@</w:t>
      </w:r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mail</w:t>
      </w:r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.52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gov</w:t>
      </w:r>
      <w:proofErr w:type="spellEnd"/>
      <w:r w:rsidR="00AF2F76" w:rsidRP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spellStart"/>
      <w:r w:rsidR="00AF2F76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ru</w:t>
      </w:r>
      <w:proofErr w:type="spellEnd"/>
      <w:r w:rsidR="00AF2F76"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 </w:t>
      </w:r>
      <w:r w:rsidR="00AF2F76" w:rsidRPr="00AF2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AF2F76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hyperlink r:id="rId6" w:history="1">
        <w:r w:rsidR="00AF2F76" w:rsidRPr="00075653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scoolart10@mail.ru</w:t>
        </w:r>
      </w:hyperlink>
      <w:r w:rsidR="00AF2F76"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 </w:t>
      </w:r>
      <w:r w:rsidR="00AF2F76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r w:rsidR="00AF2F76">
        <w:rPr>
          <w:rFonts w:ascii="Arial" w:hAnsi="Arial" w:cs="Arial"/>
          <w:color w:val="999999"/>
          <w:sz w:val="21"/>
          <w:szCs w:val="21"/>
          <w:shd w:val="clear" w:color="auto" w:fill="FFFFFF"/>
        </w:rPr>
        <w:t xml:space="preserve"> </w:t>
      </w: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срок до </w:t>
      </w:r>
      <w:r w:rsidR="0029618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04</w:t>
      </w:r>
      <w:r w:rsidR="00AF2F7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.03.202</w:t>
      </w:r>
      <w:r w:rsidR="00AF2F76" w:rsidRPr="00AF2F7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</w:t>
      </w:r>
      <w:r w:rsidR="005228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включительно </w:t>
      </w:r>
      <w:r w:rsidR="00522812">
        <w:rPr>
          <w:rFonts w:ascii="Times New Roman" w:eastAsia="Times New Roman" w:hAnsi="Times New Roman" w:cs="Times New Roman"/>
          <w:sz w:val="28"/>
          <w:szCs w:val="24"/>
          <w:lang w:eastAsia="ar-SA"/>
        </w:rPr>
        <w:t>заявку участников</w:t>
      </w:r>
      <w:r w:rsidR="00AF2F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установленного образца,</w:t>
      </w: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скан-копию квитанции об оплате, согласие родителей на обработку данных по образцу (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 теме письма указать назван</w:t>
      </w:r>
      <w:r w:rsidR="004D6D3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ие Олимпиады и фамилию участников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). </w:t>
      </w:r>
    </w:p>
    <w:p w:rsidR="00370D95" w:rsidRPr="00C768FD" w:rsidRDefault="00370D95" w:rsidP="00370D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768FD" w:rsidRPr="00C768FD" w:rsidRDefault="00522812" w:rsidP="00370D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lastRenderedPageBreak/>
        <w:t xml:space="preserve">       </w:t>
      </w:r>
      <w:r w:rsidR="00C768FD"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>Условия проведения олимпиады:</w:t>
      </w:r>
    </w:p>
    <w:p w:rsidR="00C768FD" w:rsidRPr="00C768FD" w:rsidRDefault="00C768FD" w:rsidP="00C768F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Олимпиада проводится среди команд учащихся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ar-SA"/>
        </w:rPr>
        <w:t>III</w:t>
      </w:r>
      <w:r w:rsidR="001727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классов (7-ми и 8-милетнего сроков обучения)</w:t>
      </w:r>
      <w:r w:rsidRPr="00C768FD">
        <w:rPr>
          <w:rFonts w:ascii="Times New Roman" w:eastAsia="Times New Roman" w:hAnsi="Times New Roman" w:cs="Times New Roman"/>
          <w:color w:val="000000"/>
          <w:sz w:val="18"/>
          <w:szCs w:val="16"/>
          <w:lang w:eastAsia="ar-SA"/>
        </w:rPr>
        <w:t xml:space="preserve">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и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ar-SA"/>
        </w:rPr>
        <w:t>II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классов (5-ти и 6-тилетнего сроков обучения) ДМШ,  ДШИ  и музыкальных студий Нижнего Новгорода и  Нижегородской области (а так же учащихся других регионов). Команда состоит из </w:t>
      </w:r>
      <w:r w:rsidRPr="00C768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двух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участников. К участию могут допускаться учащиеся  младших ступеней обучения, владеющие материалом.   </w:t>
      </w:r>
    </w:p>
    <w:p w:rsidR="00C768FD" w:rsidRPr="00C768FD" w:rsidRDefault="00C768FD" w:rsidP="00C768F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C768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Внимание! Возр</w:t>
      </w:r>
      <w:r w:rsidR="0017275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>аст участников ограничен – до 10</w:t>
      </w:r>
      <w:r w:rsidRPr="00C768F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/>
        </w:rPr>
        <w:t xml:space="preserve"> лет включительно (на момент проведения олимпиады).</w:t>
      </w:r>
      <w:bookmarkStart w:id="0" w:name="_GoBack"/>
      <w:bookmarkEnd w:id="0"/>
    </w:p>
    <w:p w:rsidR="00C768FD" w:rsidRPr="00C768FD" w:rsidRDefault="00C768FD" w:rsidP="00C768FD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ar-SA"/>
        </w:rPr>
        <w:t>Порядок проведения олимпиады:</w:t>
      </w:r>
      <w:r w:rsidRPr="00C768FD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</w:t>
      </w:r>
    </w:p>
    <w:p w:rsidR="00C768FD" w:rsidRDefault="00522812" w:rsidP="00C768FD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Регистрация уча</w:t>
      </w:r>
      <w:r w:rsidR="006861F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стников Олимпиады  начинается в </w:t>
      </w:r>
      <w:r w:rsidR="006861FE" w:rsidRPr="006861F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  <w:t>10.30</w:t>
      </w:r>
      <w:r w:rsidR="006861FE" w:rsidRPr="006861FE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 </w:t>
      </w:r>
      <w:r w:rsidRPr="006861FE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ч.</w:t>
      </w:r>
    </w:p>
    <w:p w:rsidR="00C768FD" w:rsidRPr="00522812" w:rsidRDefault="00522812" w:rsidP="00C768FD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Олимпиада проводится в здании ДШИ им. Д.Д. Шостаковича в </w:t>
      </w:r>
      <w:r w:rsidR="006861FE" w:rsidRPr="006861F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  <w:t>11</w:t>
      </w:r>
      <w:r w:rsidRPr="006861F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  <w:t>.00</w:t>
      </w:r>
      <w:r w:rsidRPr="006861FE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 </w:t>
      </w:r>
      <w:r w:rsidR="00C0540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по адресу г. Нижний Новгород,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Заломова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 20</w:t>
      </w:r>
    </w:p>
    <w:p w:rsidR="00C768FD" w:rsidRPr="00C768FD" w:rsidRDefault="00C05401" w:rsidP="00C768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 </w:t>
      </w:r>
      <w:r w:rsidR="00C768FD" w:rsidRPr="00370D95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Порядок определения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победителей и призеров </w:t>
      </w:r>
      <w:r w:rsidR="00C768FD" w:rsidRPr="00370D95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олимпиады</w:t>
      </w:r>
    </w:p>
    <w:p w:rsidR="00C768FD" w:rsidRPr="00C768FD" w:rsidRDefault="00C768FD" w:rsidP="00C768F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Итоги олимпиады подводит жюри, состоящее из преподавателей теоретического отделения устроителей (ДШИ  </w:t>
      </w:r>
      <w:r w:rsidRPr="00C768FD">
        <w:rPr>
          <w:rFonts w:ascii="Times New Roman" w:eastAsia="Times New Roman" w:hAnsi="Times New Roman" w:cs="Times New Roman"/>
          <w:iCs/>
          <w:sz w:val="32"/>
          <w:szCs w:val="28"/>
          <w:lang w:eastAsia="ar-SA"/>
        </w:rPr>
        <w:t xml:space="preserve">им. </w:t>
      </w:r>
      <w:proofErr w:type="spellStart"/>
      <w:r w:rsidRPr="00C768FD">
        <w:rPr>
          <w:rFonts w:ascii="Times New Roman" w:eastAsia="Times New Roman" w:hAnsi="Times New Roman" w:cs="Times New Roman"/>
          <w:iCs/>
          <w:sz w:val="32"/>
          <w:szCs w:val="28"/>
          <w:lang w:eastAsia="ar-SA"/>
        </w:rPr>
        <w:t>Д.Д.Шостаковича</w:t>
      </w:r>
      <w:proofErr w:type="spellEnd"/>
      <w:r w:rsidRPr="00C768FD">
        <w:rPr>
          <w:rFonts w:ascii="Times New Roman" w:eastAsia="Times New Roman" w:hAnsi="Times New Roman" w:cs="Times New Roman"/>
          <w:i/>
          <w:iCs/>
          <w:sz w:val="32"/>
          <w:szCs w:val="28"/>
          <w:lang w:eastAsia="ar-SA"/>
        </w:rPr>
        <w:t xml:space="preserve"> 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г. Н. Новгорода), представителя  ГБОУ ДПУ НО «Учебно-методический центр»</w:t>
      </w:r>
      <w:r w:rsidR="00F1396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proofErr w:type="spellStart"/>
      <w:r w:rsidR="00F1396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Суворкиной</w:t>
      </w:r>
      <w:proofErr w:type="spellEnd"/>
      <w:r w:rsidR="00F13962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Е.А.,</w:t>
      </w:r>
      <w:r w:rsidRPr="00C768F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наблюдателя от НМУ им. М.А. Балакирева  г. Нижнего Новгорода.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Работа жюри проходит с </w:t>
      </w:r>
      <w:r w:rsidR="00C054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17.03.2024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г.</w:t>
      </w: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</w:t>
      </w:r>
      <w:r w:rsidR="00C054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22.03.2024</w:t>
      </w:r>
      <w:r w:rsidRPr="00C768F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г.</w:t>
      </w: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ind w:right="-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Победителям Олимпиады присваивается звание лауреата 1, 2 и 3 степени. 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Участникам, занявшим 4 место, присуждается звание дипломанта. 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ind w:right="-42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участники Олимпиады награждаются грамотами, преподаватели благодарностями.</w:t>
      </w:r>
    </w:p>
    <w:p w:rsidR="00C768FD" w:rsidRPr="00C768FD" w:rsidRDefault="00C768FD" w:rsidP="00C768F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Оригиналы дипломов, благодарностей и </w:t>
      </w:r>
      <w:proofErr w:type="gramStart"/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призы</w:t>
      </w:r>
      <w:proofErr w:type="gramEnd"/>
      <w:r w:rsidRPr="00C768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возможно получить при договоренности с организаторами олимпиады.</w:t>
      </w:r>
    </w:p>
    <w:p w:rsidR="00C768FD" w:rsidRPr="0017275B" w:rsidRDefault="00C768FD" w:rsidP="0017275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  <w:r w:rsidRPr="0017275B">
        <w:rPr>
          <w:rFonts w:ascii="Times New Roman" w:eastAsia="Times New Roman" w:hAnsi="Times New Roman" w:cs="Times New Roman"/>
          <w:sz w:val="28"/>
          <w:szCs w:val="24"/>
          <w:lang w:eastAsia="ar-SA"/>
        </w:rPr>
        <w:t>Результаты Олимпиады размещаются на</w:t>
      </w:r>
      <w:r w:rsidR="0017275B" w:rsidRPr="001727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сайте ДШИ им. Д.Д. Шостаковича и на сайте ГБОУ ДПУ НО «Учебно-методический центр»</w:t>
      </w:r>
      <w:r w:rsidRPr="0017275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  <w:t xml:space="preserve">        </w:t>
      </w:r>
    </w:p>
    <w:p w:rsidR="00C768FD" w:rsidRPr="00C768FD" w:rsidRDefault="00C768FD" w:rsidP="00C768F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Телефон для справок:</w:t>
      </w:r>
    </w:p>
    <w:p w:rsidR="00C768FD" w:rsidRPr="00C768FD" w:rsidRDefault="00C768FD" w:rsidP="00C768FD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8-910-895-35-16 (моб.) – Лебедева Анна Юрьевна (организатор, председатель оргкомитета)</w:t>
      </w:r>
    </w:p>
    <w:p w:rsidR="00C768FD" w:rsidRPr="00C768FD" w:rsidRDefault="00C768FD" w:rsidP="00C768FD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C768FD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8 (831) 216 46 52 – Уханова Елена Николаевна (координатор, организатор)</w:t>
      </w:r>
    </w:p>
    <w:p w:rsidR="00C768FD" w:rsidRPr="00370D95" w:rsidRDefault="00C768FD">
      <w:pPr>
        <w:rPr>
          <w:rFonts w:ascii="Times New Roman" w:hAnsi="Times New Roman" w:cs="Times New Roman"/>
          <w:sz w:val="32"/>
          <w:szCs w:val="28"/>
        </w:rPr>
      </w:pPr>
    </w:p>
    <w:p w:rsidR="00C768FD" w:rsidRPr="00370D95" w:rsidRDefault="00C768FD">
      <w:pPr>
        <w:rPr>
          <w:rFonts w:ascii="Times New Roman" w:hAnsi="Times New Roman" w:cs="Times New Roman"/>
          <w:sz w:val="36"/>
          <w:szCs w:val="28"/>
        </w:rPr>
      </w:pPr>
    </w:p>
    <w:p w:rsidR="004D6D39" w:rsidRDefault="004D6D39" w:rsidP="004D6D39">
      <w:pPr>
        <w:pStyle w:val="a7"/>
        <w:ind w:left="1080"/>
        <w:jc w:val="left"/>
        <w:rPr>
          <w:rFonts w:eastAsiaTheme="minorHAnsi"/>
          <w:i w:val="0"/>
          <w:iCs w:val="0"/>
          <w:sz w:val="28"/>
          <w:szCs w:val="28"/>
          <w:lang w:eastAsia="en-US"/>
        </w:rPr>
      </w:pPr>
    </w:p>
    <w:p w:rsidR="004D6D39" w:rsidRDefault="004D6D39" w:rsidP="00370D95">
      <w:pPr>
        <w:pStyle w:val="a7"/>
        <w:jc w:val="left"/>
        <w:rPr>
          <w:rFonts w:eastAsiaTheme="minorHAnsi"/>
          <w:i w:val="0"/>
          <w:iCs w:val="0"/>
          <w:sz w:val="28"/>
          <w:szCs w:val="28"/>
          <w:lang w:eastAsia="en-US"/>
        </w:rPr>
      </w:pPr>
    </w:p>
    <w:p w:rsidR="004D6D39" w:rsidRDefault="004D6D39" w:rsidP="00370D95">
      <w:pPr>
        <w:pStyle w:val="a7"/>
        <w:jc w:val="left"/>
        <w:rPr>
          <w:rFonts w:eastAsiaTheme="minorHAnsi"/>
          <w:i w:val="0"/>
          <w:iCs w:val="0"/>
          <w:sz w:val="28"/>
          <w:szCs w:val="28"/>
          <w:lang w:eastAsia="en-US"/>
        </w:rPr>
      </w:pPr>
    </w:p>
    <w:p w:rsidR="004D6D39" w:rsidRDefault="004D6D39" w:rsidP="00370D95">
      <w:pPr>
        <w:pStyle w:val="a7"/>
        <w:jc w:val="left"/>
        <w:rPr>
          <w:rFonts w:eastAsiaTheme="minorHAnsi"/>
          <w:i w:val="0"/>
          <w:iCs w:val="0"/>
          <w:sz w:val="28"/>
          <w:szCs w:val="28"/>
          <w:lang w:eastAsia="en-US"/>
        </w:rPr>
      </w:pPr>
    </w:p>
    <w:p w:rsidR="00C768FD" w:rsidRPr="00370D95" w:rsidRDefault="00370D95" w:rsidP="00370D95">
      <w:pPr>
        <w:pStyle w:val="a7"/>
        <w:jc w:val="left"/>
        <w:rPr>
          <w:b/>
          <w:bCs/>
          <w:color w:val="000000"/>
          <w:sz w:val="36"/>
        </w:rPr>
      </w:pP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 </w:t>
      </w:r>
      <w:r w:rsidR="00C768FD" w:rsidRPr="00370D95">
        <w:rPr>
          <w:b/>
          <w:bCs/>
          <w:color w:val="000000"/>
          <w:sz w:val="36"/>
        </w:rPr>
        <w:t>Форма заявки:</w:t>
      </w:r>
    </w:p>
    <w:p w:rsidR="00C768FD" w:rsidRPr="004D6D39" w:rsidRDefault="00C768FD" w:rsidP="004D6D39">
      <w:pPr>
        <w:pStyle w:val="a8"/>
        <w:spacing w:before="0" w:after="0"/>
        <w:jc w:val="left"/>
        <w:rPr>
          <w:rFonts w:ascii="Times New Roman" w:hAnsi="Times New Roman" w:cs="Times New Roman"/>
          <w:i w:val="0"/>
          <w:sz w:val="32"/>
        </w:rPr>
      </w:pPr>
      <w:r w:rsidRPr="004D6D39">
        <w:rPr>
          <w:rFonts w:ascii="Times New Roman" w:hAnsi="Times New Roman" w:cs="Times New Roman"/>
          <w:i w:val="0"/>
          <w:sz w:val="32"/>
        </w:rPr>
        <w:lastRenderedPageBreak/>
        <w:t>1.</w:t>
      </w:r>
      <w:r w:rsidRPr="004D6D39">
        <w:rPr>
          <w:rFonts w:ascii="Times New Roman" w:hAnsi="Times New Roman" w:cs="Times New Roman"/>
          <w:i w:val="0"/>
          <w:iCs w:val="0"/>
          <w:color w:val="000000"/>
          <w:sz w:val="32"/>
        </w:rPr>
        <w:t xml:space="preserve"> Фамилия, имя  (участников)</w:t>
      </w:r>
    </w:p>
    <w:p w:rsidR="004D6D39" w:rsidRDefault="00C768FD" w:rsidP="004D6D39">
      <w:pPr>
        <w:spacing w:after="0" w:line="240" w:lineRule="auto"/>
        <w:rPr>
          <w:iCs/>
          <w:color w:val="000000"/>
          <w:sz w:val="32"/>
          <w:szCs w:val="28"/>
        </w:rPr>
      </w:pPr>
      <w:r w:rsidRPr="004D6D39">
        <w:rPr>
          <w:iCs/>
          <w:color w:val="000000"/>
          <w:sz w:val="32"/>
          <w:szCs w:val="28"/>
        </w:rPr>
        <w:t>2. Дата рождения каждого участника</w:t>
      </w:r>
    </w:p>
    <w:p w:rsidR="00C768FD" w:rsidRPr="004D6D39" w:rsidRDefault="00C768FD" w:rsidP="004D6D39">
      <w:pPr>
        <w:spacing w:after="0" w:line="240" w:lineRule="auto"/>
        <w:rPr>
          <w:iCs/>
          <w:color w:val="000000"/>
          <w:sz w:val="32"/>
          <w:szCs w:val="28"/>
        </w:rPr>
      </w:pPr>
      <w:r w:rsidRPr="004D6D39">
        <w:rPr>
          <w:rFonts w:ascii="Times New Roman" w:hAnsi="Times New Roman" w:cs="Times New Roman"/>
          <w:iCs/>
          <w:color w:val="000000"/>
          <w:sz w:val="32"/>
          <w:szCs w:val="28"/>
        </w:rPr>
        <w:t>3. Класс</w:t>
      </w:r>
    </w:p>
    <w:p w:rsidR="00C768FD" w:rsidRPr="00F13962" w:rsidRDefault="00C768FD" w:rsidP="004D6D39">
      <w:pPr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28"/>
        </w:rPr>
      </w:pPr>
      <w:r w:rsidRPr="004D6D39">
        <w:rPr>
          <w:rFonts w:ascii="Times New Roman" w:hAnsi="Times New Roman" w:cs="Times New Roman"/>
          <w:iCs/>
          <w:color w:val="000000"/>
          <w:sz w:val="32"/>
          <w:szCs w:val="28"/>
        </w:rPr>
        <w:t>4.</w:t>
      </w:r>
      <w:r w:rsidRPr="00F13962">
        <w:rPr>
          <w:rFonts w:ascii="Times New Roman" w:hAnsi="Times New Roman" w:cs="Times New Roman"/>
          <w:iCs/>
          <w:color w:val="000000"/>
          <w:sz w:val="32"/>
          <w:szCs w:val="28"/>
        </w:rPr>
        <w:t xml:space="preserve"> Ф.И.О. преподавателя</w:t>
      </w:r>
    </w:p>
    <w:p w:rsidR="00C768FD" w:rsidRPr="004D6D39" w:rsidRDefault="00C768FD" w:rsidP="004D6D39">
      <w:pPr>
        <w:pStyle w:val="a5"/>
        <w:ind w:firstLine="0"/>
        <w:rPr>
          <w:i w:val="0"/>
          <w:iCs w:val="0"/>
          <w:color w:val="000000"/>
          <w:sz w:val="32"/>
          <w:szCs w:val="28"/>
        </w:rPr>
      </w:pPr>
      <w:r w:rsidRPr="004D6D39">
        <w:rPr>
          <w:i w:val="0"/>
          <w:iCs w:val="0"/>
          <w:color w:val="000000"/>
          <w:sz w:val="32"/>
          <w:szCs w:val="28"/>
        </w:rPr>
        <w:t>5. Наименование и адрес учебного заведения, контактный телефон</w:t>
      </w:r>
      <w:r w:rsidR="00F13962" w:rsidRPr="004D6D39">
        <w:rPr>
          <w:i w:val="0"/>
          <w:iCs w:val="0"/>
          <w:color w:val="000000"/>
          <w:sz w:val="32"/>
          <w:szCs w:val="28"/>
        </w:rPr>
        <w:t xml:space="preserve"> образователь</w:t>
      </w:r>
      <w:r w:rsidR="0017275B">
        <w:rPr>
          <w:i w:val="0"/>
          <w:iCs w:val="0"/>
          <w:color w:val="000000"/>
          <w:sz w:val="32"/>
          <w:szCs w:val="28"/>
        </w:rPr>
        <w:t>ной организации и преподавателя, адрес электронной почты преподавателя.</w:t>
      </w:r>
    </w:p>
    <w:p w:rsidR="00F13962" w:rsidRDefault="00F13962" w:rsidP="00C768FD">
      <w:pPr>
        <w:pStyle w:val="a5"/>
        <w:ind w:firstLine="0"/>
        <w:rPr>
          <w:iCs w:val="0"/>
          <w:color w:val="000000"/>
          <w:sz w:val="32"/>
          <w:szCs w:val="28"/>
        </w:rPr>
      </w:pPr>
    </w:p>
    <w:p w:rsidR="00C768FD" w:rsidRPr="00370D95" w:rsidRDefault="00C768FD" w:rsidP="00C768FD">
      <w:pPr>
        <w:pStyle w:val="a5"/>
        <w:ind w:firstLine="0"/>
        <w:rPr>
          <w:i w:val="0"/>
          <w:color w:val="000000"/>
        </w:rPr>
      </w:pPr>
      <w:r w:rsidRPr="00370D95">
        <w:rPr>
          <w:i w:val="0"/>
          <w:color w:val="000000"/>
        </w:rPr>
        <w:t>Заявка подаётся на бланке школы с подписью и печатью руководителя учебного заведения, с указанием класса, в котором обучается ребёнок.</w:t>
      </w:r>
    </w:p>
    <w:p w:rsidR="00C768FD" w:rsidRPr="00370D95" w:rsidRDefault="00C768FD" w:rsidP="004D6D39">
      <w:pPr>
        <w:spacing w:after="0" w:line="240" w:lineRule="auto"/>
        <w:ind w:right="424"/>
        <w:jc w:val="both"/>
        <w:rPr>
          <w:color w:val="000000"/>
          <w:sz w:val="24"/>
        </w:rPr>
      </w:pPr>
      <w:r w:rsidRPr="00370D95">
        <w:rPr>
          <w:color w:val="000000"/>
          <w:sz w:val="24"/>
        </w:rPr>
        <w:t>Расходы по участию в олимпиаде иногородних участников и сопровождающих их педагогов производятся направляющей стороной или самими  участниками.</w:t>
      </w:r>
    </w:p>
    <w:p w:rsidR="00C768FD" w:rsidRPr="00370D95" w:rsidRDefault="00C768FD" w:rsidP="00C768FD">
      <w:pPr>
        <w:pStyle w:val="a5"/>
        <w:tabs>
          <w:tab w:val="left" w:pos="720"/>
        </w:tabs>
        <w:ind w:firstLine="0"/>
        <w:rPr>
          <w:b/>
          <w:bCs/>
          <w:color w:val="000000"/>
          <w:sz w:val="32"/>
        </w:rPr>
      </w:pPr>
      <w:r w:rsidRPr="00370D95">
        <w:rPr>
          <w:b/>
          <w:bCs/>
          <w:color w:val="000000"/>
          <w:sz w:val="32"/>
        </w:rPr>
        <w:t xml:space="preserve">Вступительный взнос за участие команды  в размере </w:t>
      </w:r>
      <w:r w:rsidRPr="00370D95">
        <w:rPr>
          <w:b/>
          <w:bCs/>
          <w:color w:val="FF0000"/>
          <w:sz w:val="32"/>
        </w:rPr>
        <w:t xml:space="preserve"> </w:t>
      </w:r>
      <w:r w:rsidR="00F13962">
        <w:rPr>
          <w:b/>
          <w:bCs/>
          <w:color w:val="FF0000"/>
          <w:sz w:val="32"/>
        </w:rPr>
        <w:t xml:space="preserve">700 </w:t>
      </w:r>
      <w:r w:rsidRPr="00370D95">
        <w:rPr>
          <w:b/>
          <w:bCs/>
          <w:color w:val="FF0000"/>
          <w:sz w:val="32"/>
        </w:rPr>
        <w:t>руб.</w:t>
      </w:r>
      <w:r w:rsidRPr="00370D95">
        <w:rPr>
          <w:b/>
          <w:bCs/>
          <w:color w:val="000000"/>
          <w:sz w:val="32"/>
        </w:rPr>
        <w:t xml:space="preserve">    </w:t>
      </w:r>
    </w:p>
    <w:p w:rsidR="00C768FD" w:rsidRPr="00370D95" w:rsidRDefault="00F13962" w:rsidP="00C768FD">
      <w:pPr>
        <w:pStyle w:val="a5"/>
        <w:ind w:firstLine="0"/>
        <w:rPr>
          <w:i w:val="0"/>
          <w:iCs w:val="0"/>
          <w:color w:val="000000"/>
        </w:rPr>
      </w:pPr>
      <w:r>
        <w:rPr>
          <w:b/>
          <w:bCs/>
          <w:color w:val="000000"/>
          <w:sz w:val="32"/>
        </w:rPr>
        <w:t>перечисляется участниками до 04.03.2024</w:t>
      </w:r>
      <w:r w:rsidR="00C768FD" w:rsidRPr="00370D95">
        <w:rPr>
          <w:b/>
          <w:bCs/>
          <w:color w:val="000000"/>
          <w:sz w:val="32"/>
        </w:rPr>
        <w:t xml:space="preserve"> года           </w:t>
      </w:r>
      <w:r w:rsidR="00C768FD" w:rsidRPr="00370D95">
        <w:rPr>
          <w:b/>
          <w:bCs/>
          <w:color w:val="000000"/>
          <w:sz w:val="32"/>
          <w:szCs w:val="28"/>
        </w:rPr>
        <w:t>(включительно) на</w:t>
      </w:r>
      <w:r>
        <w:rPr>
          <w:b/>
          <w:bCs/>
          <w:color w:val="000000"/>
          <w:sz w:val="32"/>
          <w:szCs w:val="28"/>
        </w:rPr>
        <w:t xml:space="preserve"> счёт МБУ ДО «ДШИ </w:t>
      </w:r>
      <w:proofErr w:type="spellStart"/>
      <w:r>
        <w:rPr>
          <w:b/>
          <w:bCs/>
          <w:color w:val="000000"/>
          <w:sz w:val="32"/>
          <w:szCs w:val="28"/>
        </w:rPr>
        <w:t>им.Д.Д.Шостаковича</w:t>
      </w:r>
      <w:proofErr w:type="spellEnd"/>
      <w:r>
        <w:rPr>
          <w:b/>
          <w:bCs/>
          <w:color w:val="000000"/>
          <w:sz w:val="32"/>
          <w:szCs w:val="28"/>
        </w:rPr>
        <w:t>»</w:t>
      </w:r>
      <w:r w:rsidR="00C768FD" w:rsidRPr="00370D95">
        <w:rPr>
          <w:b/>
          <w:bCs/>
          <w:color w:val="000000"/>
          <w:sz w:val="32"/>
          <w:szCs w:val="28"/>
        </w:rPr>
        <w:t>.</w:t>
      </w:r>
      <w:r w:rsidR="00C768FD" w:rsidRPr="00370D95">
        <w:rPr>
          <w:i w:val="0"/>
          <w:iCs w:val="0"/>
          <w:color w:val="000000"/>
        </w:rPr>
        <w:t xml:space="preserve"> </w:t>
      </w:r>
    </w:p>
    <w:p w:rsidR="00C768FD" w:rsidRPr="00370D95" w:rsidRDefault="00C768FD" w:rsidP="00C768FD">
      <w:pPr>
        <w:pStyle w:val="a5"/>
        <w:ind w:firstLine="0"/>
        <w:rPr>
          <w:i w:val="0"/>
          <w:iCs w:val="0"/>
          <w:color w:val="FF0000"/>
          <w:sz w:val="32"/>
        </w:rPr>
      </w:pPr>
      <w:r w:rsidRPr="00370D95">
        <w:rPr>
          <w:i w:val="0"/>
          <w:iCs w:val="0"/>
          <w:color w:val="FF0000"/>
        </w:rPr>
        <w:t xml:space="preserve"> </w:t>
      </w:r>
    </w:p>
    <w:p w:rsidR="00C768FD" w:rsidRPr="00370D95" w:rsidRDefault="00C768FD" w:rsidP="00C768FD">
      <w:pPr>
        <w:pStyle w:val="a3"/>
        <w:rPr>
          <w:i/>
          <w:iCs/>
          <w:sz w:val="32"/>
          <w:szCs w:val="32"/>
        </w:rPr>
      </w:pPr>
      <w:r w:rsidRPr="00370D95">
        <w:rPr>
          <w:i/>
          <w:iCs/>
          <w:sz w:val="28"/>
        </w:rPr>
        <w:t xml:space="preserve">               </w:t>
      </w:r>
      <w:r w:rsidRPr="00370D95">
        <w:rPr>
          <w:i/>
          <w:iCs/>
          <w:sz w:val="32"/>
          <w:szCs w:val="32"/>
        </w:rPr>
        <w:t>Квитанция</w:t>
      </w:r>
      <w:r w:rsidR="00F13962">
        <w:rPr>
          <w:i/>
          <w:iCs/>
          <w:sz w:val="32"/>
          <w:szCs w:val="32"/>
        </w:rPr>
        <w:t xml:space="preserve"> также</w:t>
      </w:r>
      <w:r w:rsidRPr="00370D95">
        <w:rPr>
          <w:i/>
          <w:iCs/>
          <w:sz w:val="32"/>
          <w:szCs w:val="32"/>
        </w:rPr>
        <w:t xml:space="preserve"> размещается на сайте ДШИ им. Д.Д. Шостаковича </w:t>
      </w:r>
      <w:r w:rsidR="004D6D39">
        <w:rPr>
          <w:i/>
          <w:iCs/>
          <w:sz w:val="32"/>
          <w:szCs w:val="32"/>
        </w:rPr>
        <w:t>(раздел проекты)</w:t>
      </w:r>
      <w:r w:rsidR="0017275B">
        <w:rPr>
          <w:i/>
          <w:iCs/>
          <w:sz w:val="32"/>
          <w:szCs w:val="32"/>
        </w:rPr>
        <w:t xml:space="preserve"> </w:t>
      </w:r>
      <w:r w:rsidRPr="00370D95">
        <w:rPr>
          <w:i/>
          <w:iCs/>
          <w:sz w:val="32"/>
          <w:szCs w:val="32"/>
        </w:rPr>
        <w:t xml:space="preserve">и на сайте </w:t>
      </w:r>
      <w:r w:rsidRPr="00370D95">
        <w:rPr>
          <w:i/>
          <w:sz w:val="32"/>
          <w:szCs w:val="32"/>
        </w:rPr>
        <w:t xml:space="preserve">Учебно-методического   </w:t>
      </w:r>
      <w:r w:rsidRPr="00370D95">
        <w:rPr>
          <w:i/>
          <w:iCs/>
          <w:sz w:val="32"/>
          <w:szCs w:val="32"/>
        </w:rPr>
        <w:t>центра художественного образования Нижнего Новгорода вместе с положением.</w:t>
      </w:r>
    </w:p>
    <w:p w:rsidR="00F8360F" w:rsidRPr="00370D95" w:rsidRDefault="00F8360F">
      <w:pPr>
        <w:rPr>
          <w:rFonts w:ascii="Times New Roman" w:hAnsi="Times New Roman" w:cs="Times New Roman"/>
          <w:b/>
          <w:sz w:val="32"/>
          <w:szCs w:val="28"/>
        </w:rPr>
      </w:pPr>
      <w:r w:rsidRPr="00370D95">
        <w:rPr>
          <w:rFonts w:ascii="Times New Roman" w:hAnsi="Times New Roman" w:cs="Times New Roman"/>
          <w:b/>
          <w:sz w:val="32"/>
          <w:szCs w:val="28"/>
        </w:rPr>
        <w:t>Реквизиты для перечисления вступительного взноса: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>
        <w:t xml:space="preserve"> </w:t>
      </w:r>
      <w:r w:rsidRPr="0017275B">
        <w:rPr>
          <w:rFonts w:ascii="Times New Roman" w:hAnsi="Times New Roman" w:cs="Times New Roman"/>
          <w:b/>
          <w:sz w:val="24"/>
        </w:rPr>
        <w:t xml:space="preserve">ИНН 5260040678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proofErr w:type="gramStart"/>
      <w:r w:rsidRPr="0017275B">
        <w:rPr>
          <w:rFonts w:ascii="Times New Roman" w:hAnsi="Times New Roman" w:cs="Times New Roman"/>
          <w:b/>
          <w:sz w:val="24"/>
        </w:rPr>
        <w:t xml:space="preserve">КПП 526001001 Департамент финансов администрации города Нижнего Новгорода (МБУ ДО "ДШИ имени Д.Д. Шостаковича" </w:t>
      </w:r>
      <w:proofErr w:type="gramEnd"/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proofErr w:type="gramStart"/>
      <w:r w:rsidRPr="0017275B">
        <w:rPr>
          <w:rFonts w:ascii="Times New Roman" w:hAnsi="Times New Roman" w:cs="Times New Roman"/>
          <w:b/>
          <w:sz w:val="24"/>
        </w:rPr>
        <w:t>л</w:t>
      </w:r>
      <w:proofErr w:type="gramEnd"/>
      <w:r w:rsidRPr="0017275B">
        <w:rPr>
          <w:rFonts w:ascii="Times New Roman" w:hAnsi="Times New Roman" w:cs="Times New Roman"/>
          <w:b/>
          <w:sz w:val="24"/>
        </w:rPr>
        <w:t xml:space="preserve">/с 07020565422)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 казначейский счет 03234643227010003205  </w:t>
      </w:r>
      <w:proofErr w:type="gramStart"/>
      <w:r w:rsidRPr="0017275B">
        <w:rPr>
          <w:rFonts w:ascii="Times New Roman" w:hAnsi="Times New Roman" w:cs="Times New Roman"/>
          <w:b/>
          <w:sz w:val="24"/>
        </w:rPr>
        <w:t>ВОЛГО-ВЯТСКОЕ</w:t>
      </w:r>
      <w:proofErr w:type="gramEnd"/>
      <w:r w:rsidRPr="0017275B">
        <w:rPr>
          <w:rFonts w:ascii="Times New Roman" w:hAnsi="Times New Roman" w:cs="Times New Roman"/>
          <w:b/>
          <w:sz w:val="24"/>
        </w:rPr>
        <w:t xml:space="preserve"> ГУ БАНКА РОССИИ//УФК по Нижегородской области г. Нижний Новгород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 БИК 012202102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 ЕКС УФК 40102810745370000024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>Вид деятельности 02043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КБК 05620704050040000150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ОКТМО 22701000 </w:t>
      </w:r>
    </w:p>
    <w:p w:rsidR="004D6D39" w:rsidRPr="0017275B" w:rsidRDefault="004D6D39">
      <w:pPr>
        <w:rPr>
          <w:rFonts w:ascii="Times New Roman" w:hAnsi="Times New Roman" w:cs="Times New Roman"/>
          <w:b/>
          <w:sz w:val="24"/>
        </w:rPr>
      </w:pPr>
      <w:r w:rsidRPr="0017275B">
        <w:rPr>
          <w:rFonts w:ascii="Times New Roman" w:hAnsi="Times New Roman" w:cs="Times New Roman"/>
          <w:b/>
          <w:sz w:val="24"/>
        </w:rPr>
        <w:t xml:space="preserve">Добровольное пожертвование на проведение олимпиады "Увлекательное сольфеджио" </w:t>
      </w:r>
    </w:p>
    <w:p w:rsidR="00C768FD" w:rsidRPr="0017275B" w:rsidRDefault="004D6D39">
      <w:pPr>
        <w:rPr>
          <w:rFonts w:ascii="Times New Roman" w:hAnsi="Times New Roman" w:cs="Times New Roman"/>
          <w:b/>
          <w:sz w:val="32"/>
          <w:szCs w:val="28"/>
        </w:rPr>
      </w:pPr>
      <w:r w:rsidRPr="0017275B">
        <w:rPr>
          <w:rFonts w:ascii="Times New Roman" w:hAnsi="Times New Roman" w:cs="Times New Roman"/>
          <w:b/>
          <w:sz w:val="24"/>
        </w:rPr>
        <w:t xml:space="preserve">Сумма платежа 700 р. </w:t>
      </w:r>
    </w:p>
    <w:sectPr w:rsidR="00C768FD" w:rsidRPr="0017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97283"/>
    <w:multiLevelType w:val="hybridMultilevel"/>
    <w:tmpl w:val="BF8031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2"/>
    <w:rsid w:val="00065749"/>
    <w:rsid w:val="0017275B"/>
    <w:rsid w:val="001942D9"/>
    <w:rsid w:val="00296187"/>
    <w:rsid w:val="00370D95"/>
    <w:rsid w:val="004D6D39"/>
    <w:rsid w:val="00522812"/>
    <w:rsid w:val="006861FE"/>
    <w:rsid w:val="008E31F1"/>
    <w:rsid w:val="00A94F56"/>
    <w:rsid w:val="00AF2F76"/>
    <w:rsid w:val="00B103E2"/>
    <w:rsid w:val="00C05401"/>
    <w:rsid w:val="00C768FD"/>
    <w:rsid w:val="00F13962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8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76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768F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768FD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768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C768FD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paragraph" w:styleId="a8">
    <w:name w:val="Subtitle"/>
    <w:basedOn w:val="a"/>
    <w:next w:val="a3"/>
    <w:link w:val="aa"/>
    <w:qFormat/>
    <w:rsid w:val="00C768F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C768F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8F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F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8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768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C768FD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768FD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C768F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C768FD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paragraph" w:styleId="a8">
    <w:name w:val="Subtitle"/>
    <w:basedOn w:val="a"/>
    <w:next w:val="a3"/>
    <w:link w:val="aa"/>
    <w:qFormat/>
    <w:rsid w:val="00C768F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8"/>
    <w:rsid w:val="00C768F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8F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F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art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2022-02-18T08:13:00Z</cp:lastPrinted>
  <dcterms:created xsi:type="dcterms:W3CDTF">2023-06-20T07:15:00Z</dcterms:created>
  <dcterms:modified xsi:type="dcterms:W3CDTF">2023-06-21T06:36:00Z</dcterms:modified>
</cp:coreProperties>
</file>